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htm" ContentType="application/xhtml+xml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altChunk xmlns:r="http://schemas.openxmlformats.org/officeDocument/2006/relationships" xmlns:w="http://schemas.openxmlformats.org/wordprocessingml/2006/main" r:id="rHTMLId1"/>
    <w:sectPr xmlns:w="http://schemas.openxmlformats.org/wordprocessingml/2006/main" w:rsidR="00AC197E" w:rsidRPr="00DF064E" w:rsidSect="000F6147">
      <w:pgSz w:w="11906" w:h="16838" w:orient="normal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Relationship Id="rHTMLId1" Type="http://schemas.openxmlformats.org/officeDocument/2006/relationships/aFChunk" Target="html1.htm" TargetMode="Internal"/>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